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050BC" w14:textId="77777777" w:rsidR="00B67D91" w:rsidRPr="0050090C" w:rsidRDefault="003A79EA" w:rsidP="00030B89">
      <w:pPr>
        <w:pStyle w:val="Title"/>
      </w:pPr>
      <w:r w:rsidRPr="0050090C">
        <w:t>Animal Cell:</w:t>
      </w:r>
    </w:p>
    <w:p w14:paraId="54762652" w14:textId="77777777" w:rsidR="003A79EA" w:rsidRPr="0050090C" w:rsidRDefault="003A79EA" w:rsidP="0050090C">
      <w:pPr>
        <w:spacing w:line="360" w:lineRule="auto"/>
        <w:rPr>
          <w:sz w:val="32"/>
          <w:szCs w:val="32"/>
        </w:rPr>
      </w:pPr>
    </w:p>
    <w:p w14:paraId="53A8F287" w14:textId="77777777" w:rsidR="003A79EA" w:rsidRPr="0050090C" w:rsidRDefault="003A79EA" w:rsidP="0050090C">
      <w:pPr>
        <w:pStyle w:val="ListParagraph"/>
        <w:numPr>
          <w:ilvl w:val="0"/>
          <w:numId w:val="1"/>
        </w:numPr>
        <w:spacing w:line="360" w:lineRule="auto"/>
        <w:rPr>
          <w:sz w:val="32"/>
          <w:szCs w:val="32"/>
        </w:rPr>
      </w:pPr>
      <w:r w:rsidRPr="0050090C">
        <w:rPr>
          <w:sz w:val="32"/>
          <w:szCs w:val="32"/>
        </w:rPr>
        <w:t>Cell Membrane</w:t>
      </w:r>
    </w:p>
    <w:p w14:paraId="136CFD9C" w14:textId="77777777" w:rsidR="00E8708C" w:rsidRPr="0050090C" w:rsidRDefault="00E8708C" w:rsidP="0050090C">
      <w:pPr>
        <w:pStyle w:val="ListParagraph"/>
        <w:spacing w:line="360" w:lineRule="auto"/>
        <w:rPr>
          <w:sz w:val="32"/>
          <w:szCs w:val="32"/>
        </w:rPr>
      </w:pPr>
      <w:r w:rsidRPr="0050090C">
        <w:rPr>
          <w:sz w:val="32"/>
          <w:szCs w:val="32"/>
        </w:rPr>
        <w:t>Cell Membrane is a biological membrane that separates the interior of all cells from the outside environment. It allows what goes out and goes in from the cell.</w:t>
      </w:r>
    </w:p>
    <w:p w14:paraId="574A17F9" w14:textId="77777777" w:rsidR="003A79EA" w:rsidRPr="0050090C" w:rsidRDefault="003A79EA" w:rsidP="0050090C">
      <w:pPr>
        <w:pStyle w:val="ListParagraph"/>
        <w:numPr>
          <w:ilvl w:val="0"/>
          <w:numId w:val="1"/>
        </w:numPr>
        <w:spacing w:line="360" w:lineRule="auto"/>
        <w:rPr>
          <w:sz w:val="32"/>
          <w:szCs w:val="32"/>
        </w:rPr>
      </w:pPr>
      <w:r w:rsidRPr="0050090C">
        <w:rPr>
          <w:sz w:val="32"/>
          <w:szCs w:val="32"/>
        </w:rPr>
        <w:t>Nucleus</w:t>
      </w:r>
    </w:p>
    <w:p w14:paraId="50867E2D" w14:textId="678044AF" w:rsidR="00E8708C" w:rsidRPr="0050090C" w:rsidRDefault="00DE6965" w:rsidP="0050090C">
      <w:pPr>
        <w:pStyle w:val="ListParagraph"/>
        <w:spacing w:line="360" w:lineRule="auto"/>
        <w:rPr>
          <w:sz w:val="32"/>
          <w:szCs w:val="32"/>
        </w:rPr>
      </w:pPr>
      <w:r w:rsidRPr="0050090C">
        <w:rPr>
          <w:sz w:val="32"/>
          <w:szCs w:val="32"/>
        </w:rPr>
        <w:t>The function of nucleus is to maintain the integrity of these genes and to control the activities of the cell</w:t>
      </w:r>
      <w:r w:rsidR="00CB2537" w:rsidRPr="0050090C">
        <w:rPr>
          <w:sz w:val="32"/>
          <w:szCs w:val="32"/>
        </w:rPr>
        <w:t>.</w:t>
      </w:r>
    </w:p>
    <w:p w14:paraId="52A37291" w14:textId="77777777" w:rsidR="003A79EA" w:rsidRPr="0050090C" w:rsidRDefault="003A79EA" w:rsidP="0050090C">
      <w:pPr>
        <w:pStyle w:val="ListParagraph"/>
        <w:numPr>
          <w:ilvl w:val="0"/>
          <w:numId w:val="1"/>
        </w:numPr>
        <w:spacing w:line="360" w:lineRule="auto"/>
        <w:rPr>
          <w:sz w:val="32"/>
          <w:szCs w:val="32"/>
        </w:rPr>
      </w:pPr>
      <w:r w:rsidRPr="0050090C">
        <w:rPr>
          <w:sz w:val="32"/>
          <w:szCs w:val="32"/>
        </w:rPr>
        <w:t>Nuclear Envelope</w:t>
      </w:r>
    </w:p>
    <w:p w14:paraId="3A8DBDD3" w14:textId="77777777" w:rsidR="0050090C" w:rsidRPr="0050090C" w:rsidRDefault="00CB2537" w:rsidP="0050090C">
      <w:pPr>
        <w:pStyle w:val="ListParagraph"/>
        <w:spacing w:line="360" w:lineRule="auto"/>
        <w:rPr>
          <w:sz w:val="32"/>
          <w:szCs w:val="32"/>
        </w:rPr>
      </w:pPr>
      <w:r w:rsidRPr="0050090C">
        <w:rPr>
          <w:sz w:val="32"/>
          <w:szCs w:val="32"/>
        </w:rPr>
        <w:t>The</w:t>
      </w:r>
      <w:r w:rsidR="0050090C">
        <w:rPr>
          <w:sz w:val="32"/>
          <w:szCs w:val="32"/>
        </w:rPr>
        <w:t xml:space="preserve"> function of Nuclear envelope is </w:t>
      </w:r>
      <w:r w:rsidR="0050090C" w:rsidRPr="0050090C">
        <w:rPr>
          <w:sz w:val="32"/>
          <w:szCs w:val="32"/>
        </w:rPr>
        <w:t>serves as the physical barrier, separating the contents of the nucleus (DNA in particular) from the cytosol (cytoplasm).</w:t>
      </w:r>
    </w:p>
    <w:p w14:paraId="520BE4F3" w14:textId="768079F8" w:rsidR="00DE6965" w:rsidRPr="0050090C" w:rsidRDefault="00DE6965" w:rsidP="0050090C">
      <w:pPr>
        <w:pStyle w:val="ListParagraph"/>
        <w:spacing w:line="360" w:lineRule="auto"/>
        <w:rPr>
          <w:sz w:val="32"/>
          <w:szCs w:val="32"/>
        </w:rPr>
      </w:pPr>
    </w:p>
    <w:p w14:paraId="636F05EE" w14:textId="77777777" w:rsidR="003A79EA" w:rsidRPr="0050090C" w:rsidRDefault="003A79EA" w:rsidP="0050090C">
      <w:pPr>
        <w:pStyle w:val="ListParagraph"/>
        <w:numPr>
          <w:ilvl w:val="0"/>
          <w:numId w:val="1"/>
        </w:numPr>
        <w:spacing w:line="360" w:lineRule="auto"/>
        <w:rPr>
          <w:sz w:val="32"/>
          <w:szCs w:val="32"/>
        </w:rPr>
      </w:pPr>
      <w:r w:rsidRPr="0050090C">
        <w:rPr>
          <w:sz w:val="32"/>
          <w:szCs w:val="32"/>
        </w:rPr>
        <w:t>Nuclear Pore</w:t>
      </w:r>
    </w:p>
    <w:p w14:paraId="3ED7DDBE" w14:textId="1AF137F7" w:rsidR="00CB2537" w:rsidRPr="0050090C" w:rsidRDefault="00CB2537" w:rsidP="0050090C">
      <w:pPr>
        <w:pStyle w:val="ListParagraph"/>
        <w:spacing w:line="360" w:lineRule="auto"/>
        <w:rPr>
          <w:sz w:val="32"/>
          <w:szCs w:val="32"/>
        </w:rPr>
      </w:pPr>
      <w:r w:rsidRPr="0050090C">
        <w:rPr>
          <w:bCs/>
          <w:sz w:val="32"/>
          <w:szCs w:val="32"/>
        </w:rPr>
        <w:t>Nuclear pores</w:t>
      </w:r>
      <w:r w:rsidRPr="0050090C">
        <w:rPr>
          <w:sz w:val="32"/>
          <w:szCs w:val="32"/>
        </w:rPr>
        <w:t xml:space="preserve"> are large protein complexes that cross the nuclear envelope, which is the double membrane surrounding the eukaryotic cell nucleus.</w:t>
      </w:r>
    </w:p>
    <w:p w14:paraId="354372D3" w14:textId="77777777" w:rsidR="003A79EA" w:rsidRPr="0050090C" w:rsidRDefault="003A79EA" w:rsidP="0050090C">
      <w:pPr>
        <w:pStyle w:val="ListParagraph"/>
        <w:numPr>
          <w:ilvl w:val="0"/>
          <w:numId w:val="1"/>
        </w:numPr>
        <w:spacing w:line="360" w:lineRule="auto"/>
        <w:rPr>
          <w:sz w:val="32"/>
          <w:szCs w:val="32"/>
        </w:rPr>
      </w:pPr>
      <w:r w:rsidRPr="0050090C">
        <w:rPr>
          <w:sz w:val="32"/>
          <w:szCs w:val="32"/>
        </w:rPr>
        <w:t>Nucleolus</w:t>
      </w:r>
    </w:p>
    <w:p w14:paraId="3A54B18E" w14:textId="4DFB7F6F" w:rsidR="0050090C" w:rsidRPr="0050090C" w:rsidRDefault="0050090C" w:rsidP="0050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cs="Helvetica"/>
          <w:sz w:val="32"/>
          <w:szCs w:val="32"/>
        </w:rPr>
      </w:pPr>
      <w:r w:rsidRPr="0050090C">
        <w:rPr>
          <w:rFonts w:cs="Helvetica"/>
          <w:sz w:val="32"/>
          <w:szCs w:val="32"/>
        </w:rPr>
        <w:tab/>
        <w:t>It contains all the DNA of the cell. This is used as instructions to create the    building blocks of the cell (proteins). It is often referred to as the brain of the cell as it controls what goes on. It is also used for cellular reproduction.</w:t>
      </w:r>
    </w:p>
    <w:p w14:paraId="3ADA822E" w14:textId="77777777" w:rsidR="00FC24DF" w:rsidRPr="0050090C" w:rsidRDefault="00FC24DF" w:rsidP="0050090C">
      <w:pPr>
        <w:pStyle w:val="ListParagraph"/>
        <w:spacing w:line="360" w:lineRule="auto"/>
        <w:rPr>
          <w:sz w:val="32"/>
          <w:szCs w:val="32"/>
        </w:rPr>
      </w:pPr>
    </w:p>
    <w:p w14:paraId="7798C9B0" w14:textId="77777777" w:rsidR="003A79EA" w:rsidRPr="0050090C" w:rsidRDefault="003A79EA" w:rsidP="0050090C">
      <w:pPr>
        <w:pStyle w:val="ListParagraph"/>
        <w:numPr>
          <w:ilvl w:val="0"/>
          <w:numId w:val="1"/>
        </w:numPr>
        <w:spacing w:line="360" w:lineRule="auto"/>
        <w:rPr>
          <w:sz w:val="32"/>
          <w:szCs w:val="32"/>
        </w:rPr>
      </w:pPr>
      <w:r w:rsidRPr="0050090C">
        <w:rPr>
          <w:sz w:val="32"/>
          <w:szCs w:val="32"/>
        </w:rPr>
        <w:t>Chromatin</w:t>
      </w:r>
    </w:p>
    <w:p w14:paraId="511E730C" w14:textId="3F3E9BC0" w:rsidR="00FC24DF" w:rsidRPr="0050090C" w:rsidRDefault="00FC24DF" w:rsidP="0050090C">
      <w:pPr>
        <w:spacing w:line="360" w:lineRule="auto"/>
        <w:ind w:left="720"/>
        <w:rPr>
          <w:sz w:val="32"/>
          <w:szCs w:val="32"/>
        </w:rPr>
      </w:pPr>
      <w:r w:rsidRPr="0050090C">
        <w:rPr>
          <w:sz w:val="32"/>
          <w:szCs w:val="32"/>
        </w:rPr>
        <w:t>The function of Chromatin is to package DNA into a smaller volume to fit in the cell, to strengthen the DNA to allow mitosis and meiosis and prevent DNA damage, and to control gene expression and DNA replication.</w:t>
      </w:r>
    </w:p>
    <w:p w14:paraId="3B7E5841" w14:textId="77777777" w:rsidR="003A79EA" w:rsidRPr="0050090C" w:rsidRDefault="003A79EA" w:rsidP="0050090C">
      <w:pPr>
        <w:pStyle w:val="ListParagraph"/>
        <w:numPr>
          <w:ilvl w:val="0"/>
          <w:numId w:val="1"/>
        </w:numPr>
        <w:spacing w:line="360" w:lineRule="auto"/>
        <w:rPr>
          <w:sz w:val="32"/>
          <w:szCs w:val="32"/>
        </w:rPr>
      </w:pPr>
      <w:r w:rsidRPr="0050090C">
        <w:rPr>
          <w:sz w:val="32"/>
          <w:szCs w:val="32"/>
        </w:rPr>
        <w:t>Cytoplasm</w:t>
      </w:r>
    </w:p>
    <w:p w14:paraId="1914F793" w14:textId="44C2DCFB" w:rsidR="0050090C" w:rsidRPr="0050090C" w:rsidRDefault="0050090C" w:rsidP="0050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cs="Helvetica"/>
          <w:sz w:val="32"/>
          <w:szCs w:val="32"/>
        </w:rPr>
      </w:pPr>
      <w:r w:rsidRPr="0050090C">
        <w:rPr>
          <w:rFonts w:cs="Helvetica"/>
          <w:sz w:val="32"/>
          <w:szCs w:val="32"/>
        </w:rPr>
        <w:tab/>
        <w:t xml:space="preserve">The cytoplasm forms the ground substance of the cell. </w:t>
      </w:r>
      <w:proofErr w:type="gramStart"/>
      <w:r w:rsidRPr="0050090C">
        <w:rPr>
          <w:rFonts w:cs="Helvetica"/>
          <w:sz w:val="32"/>
          <w:szCs w:val="32"/>
        </w:rPr>
        <w:t xml:space="preserve">It </w:t>
      </w:r>
      <w:r>
        <w:rPr>
          <w:rFonts w:cs="Helvetica"/>
          <w:sz w:val="32"/>
          <w:szCs w:val="32"/>
        </w:rPr>
        <w:t xml:space="preserve"> </w:t>
      </w:r>
      <w:r w:rsidRPr="0050090C">
        <w:rPr>
          <w:rFonts w:cs="Helvetica"/>
          <w:sz w:val="32"/>
          <w:szCs w:val="32"/>
        </w:rPr>
        <w:t>fills</w:t>
      </w:r>
      <w:proofErr w:type="gramEnd"/>
      <w:r w:rsidRPr="0050090C">
        <w:rPr>
          <w:rFonts w:cs="Helvetica"/>
          <w:sz w:val="32"/>
          <w:szCs w:val="32"/>
        </w:rPr>
        <w:t xml:space="preserve"> the interior of the cell.</w:t>
      </w:r>
    </w:p>
    <w:p w14:paraId="546A7235" w14:textId="3B30F70F" w:rsidR="0050090C" w:rsidRPr="0050090C" w:rsidRDefault="0050090C" w:rsidP="00500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Helvetica"/>
          <w:sz w:val="32"/>
          <w:szCs w:val="32"/>
        </w:rPr>
      </w:pPr>
      <w:r w:rsidRPr="0050090C">
        <w:rPr>
          <w:rFonts w:cs="Helvetica"/>
          <w:sz w:val="32"/>
          <w:szCs w:val="32"/>
        </w:rPr>
        <w:tab/>
        <w:t xml:space="preserve">The main function of the cytoplasm is to hold the cell organelles of the cell. </w:t>
      </w:r>
    </w:p>
    <w:p w14:paraId="3BCFD7E1" w14:textId="77777777" w:rsidR="002F2968" w:rsidRPr="0050090C" w:rsidRDefault="002F2968" w:rsidP="0050090C">
      <w:pPr>
        <w:pStyle w:val="ListParagraph"/>
        <w:spacing w:line="360" w:lineRule="auto"/>
        <w:rPr>
          <w:sz w:val="32"/>
          <w:szCs w:val="32"/>
        </w:rPr>
      </w:pPr>
    </w:p>
    <w:p w14:paraId="790C7E11" w14:textId="77777777" w:rsidR="003A79EA" w:rsidRPr="0050090C" w:rsidRDefault="003A79EA" w:rsidP="0050090C">
      <w:pPr>
        <w:pStyle w:val="ListParagraph"/>
        <w:numPr>
          <w:ilvl w:val="0"/>
          <w:numId w:val="1"/>
        </w:numPr>
        <w:spacing w:line="360" w:lineRule="auto"/>
        <w:rPr>
          <w:sz w:val="32"/>
          <w:szCs w:val="32"/>
        </w:rPr>
      </w:pPr>
      <w:r w:rsidRPr="0050090C">
        <w:rPr>
          <w:sz w:val="32"/>
          <w:szCs w:val="32"/>
        </w:rPr>
        <w:t>Mitochondrion</w:t>
      </w:r>
    </w:p>
    <w:p w14:paraId="213135D3" w14:textId="2D6F147E" w:rsidR="009934CB" w:rsidRPr="0050090C" w:rsidRDefault="0050090C" w:rsidP="0050090C">
      <w:pPr>
        <w:spacing w:line="360" w:lineRule="auto"/>
        <w:ind w:left="720"/>
        <w:rPr>
          <w:color w:val="000000" w:themeColor="text1"/>
          <w:sz w:val="32"/>
          <w:szCs w:val="32"/>
        </w:rPr>
      </w:pPr>
      <w:r w:rsidRPr="0050090C">
        <w:rPr>
          <w:rFonts w:cs="Helvetica"/>
          <w:color w:val="000000" w:themeColor="text1"/>
          <w:sz w:val="32"/>
          <w:szCs w:val="32"/>
        </w:rPr>
        <w:t>Mitochondrion a</w:t>
      </w:r>
      <w:r w:rsidR="009934CB" w:rsidRPr="0050090C">
        <w:rPr>
          <w:rFonts w:cs="Helvetica"/>
          <w:color w:val="000000" w:themeColor="text1"/>
          <w:sz w:val="32"/>
          <w:szCs w:val="32"/>
        </w:rPr>
        <w:t xml:space="preserve">re involved in a range of other processes, such as </w:t>
      </w:r>
      <w:hyperlink r:id="rId6" w:history="1">
        <w:r w:rsidR="009934CB" w:rsidRPr="0050090C">
          <w:rPr>
            <w:rFonts w:cs="Helvetica"/>
            <w:color w:val="000000" w:themeColor="text1"/>
            <w:sz w:val="32"/>
            <w:szCs w:val="32"/>
          </w:rPr>
          <w:t>signaling</w:t>
        </w:r>
      </w:hyperlink>
      <w:r w:rsidR="009934CB" w:rsidRPr="0050090C">
        <w:rPr>
          <w:rFonts w:cs="Helvetica"/>
          <w:color w:val="000000" w:themeColor="text1"/>
          <w:sz w:val="32"/>
          <w:szCs w:val="32"/>
        </w:rPr>
        <w:t xml:space="preserve">, </w:t>
      </w:r>
      <w:hyperlink r:id="rId7" w:history="1">
        <w:r w:rsidR="009934CB" w:rsidRPr="0050090C">
          <w:rPr>
            <w:rFonts w:cs="Helvetica"/>
            <w:color w:val="000000" w:themeColor="text1"/>
            <w:sz w:val="32"/>
            <w:szCs w:val="32"/>
          </w:rPr>
          <w:t>cellular differentiation</w:t>
        </w:r>
      </w:hyperlink>
      <w:r w:rsidR="009934CB" w:rsidRPr="0050090C">
        <w:rPr>
          <w:rFonts w:cs="Helvetica"/>
          <w:color w:val="000000" w:themeColor="text1"/>
          <w:sz w:val="32"/>
          <w:szCs w:val="32"/>
        </w:rPr>
        <w:t xml:space="preserve">, </w:t>
      </w:r>
      <w:hyperlink r:id="rId8" w:history="1">
        <w:r w:rsidR="009934CB" w:rsidRPr="0050090C">
          <w:rPr>
            <w:rFonts w:cs="Helvetica"/>
            <w:color w:val="000000" w:themeColor="text1"/>
            <w:sz w:val="32"/>
            <w:szCs w:val="32"/>
          </w:rPr>
          <w:t>cell death</w:t>
        </w:r>
      </w:hyperlink>
      <w:r w:rsidR="009934CB" w:rsidRPr="0050090C">
        <w:rPr>
          <w:rFonts w:cs="Helvetica"/>
          <w:color w:val="000000" w:themeColor="text1"/>
          <w:sz w:val="32"/>
          <w:szCs w:val="32"/>
        </w:rPr>
        <w:t xml:space="preserve">, as well as the control of the </w:t>
      </w:r>
      <w:hyperlink r:id="rId9" w:history="1">
        <w:r w:rsidR="009934CB" w:rsidRPr="0050090C">
          <w:rPr>
            <w:rFonts w:cs="Helvetica"/>
            <w:color w:val="000000" w:themeColor="text1"/>
            <w:sz w:val="32"/>
            <w:szCs w:val="32"/>
          </w:rPr>
          <w:t>cell cycle</w:t>
        </w:r>
      </w:hyperlink>
      <w:r w:rsidR="009934CB" w:rsidRPr="0050090C">
        <w:rPr>
          <w:rFonts w:cs="Helvetica"/>
          <w:color w:val="000000" w:themeColor="text1"/>
          <w:sz w:val="32"/>
          <w:szCs w:val="32"/>
        </w:rPr>
        <w:t xml:space="preserve"> and </w:t>
      </w:r>
      <w:hyperlink r:id="rId10" w:history="1">
        <w:r w:rsidR="009934CB" w:rsidRPr="0050090C">
          <w:rPr>
            <w:rFonts w:cs="Helvetica"/>
            <w:color w:val="000000" w:themeColor="text1"/>
            <w:sz w:val="32"/>
            <w:szCs w:val="32"/>
          </w:rPr>
          <w:t>cell growth</w:t>
        </w:r>
      </w:hyperlink>
      <w:r w:rsidR="009934CB" w:rsidRPr="0050090C">
        <w:rPr>
          <w:rFonts w:cs="Helvetica"/>
          <w:color w:val="000000" w:themeColor="text1"/>
          <w:sz w:val="32"/>
          <w:szCs w:val="32"/>
        </w:rPr>
        <w:t>.</w:t>
      </w:r>
      <w:r w:rsidRPr="0050090C">
        <w:rPr>
          <w:rFonts w:cs="Helvetica"/>
          <w:color w:val="000000" w:themeColor="text1"/>
          <w:sz w:val="32"/>
          <w:szCs w:val="32"/>
        </w:rPr>
        <w:t xml:space="preserve"> It provides energy.</w:t>
      </w:r>
    </w:p>
    <w:p w14:paraId="6F4D44D0" w14:textId="77777777" w:rsidR="003A79EA" w:rsidRPr="0050090C" w:rsidRDefault="003A79EA" w:rsidP="0050090C">
      <w:pPr>
        <w:pStyle w:val="ListParagraph"/>
        <w:numPr>
          <w:ilvl w:val="0"/>
          <w:numId w:val="1"/>
        </w:numPr>
        <w:spacing w:line="360" w:lineRule="auto"/>
        <w:rPr>
          <w:sz w:val="32"/>
          <w:szCs w:val="32"/>
        </w:rPr>
      </w:pPr>
      <w:r w:rsidRPr="0050090C">
        <w:rPr>
          <w:sz w:val="32"/>
          <w:szCs w:val="32"/>
        </w:rPr>
        <w:t>Golgi Complex</w:t>
      </w:r>
    </w:p>
    <w:p w14:paraId="6F68E10B" w14:textId="77777777" w:rsidR="0050090C" w:rsidRPr="0050090C" w:rsidRDefault="0050090C" w:rsidP="0050090C">
      <w:pPr>
        <w:pStyle w:val="ListParagraph"/>
        <w:spacing w:line="360" w:lineRule="auto"/>
        <w:rPr>
          <w:sz w:val="32"/>
          <w:szCs w:val="32"/>
        </w:rPr>
      </w:pPr>
    </w:p>
    <w:p w14:paraId="7E278C0A" w14:textId="3489B75F" w:rsidR="009934CB" w:rsidRPr="0050090C" w:rsidRDefault="00FC6970" w:rsidP="0050090C">
      <w:pPr>
        <w:pStyle w:val="ListParagraph"/>
        <w:spacing w:line="360" w:lineRule="auto"/>
        <w:rPr>
          <w:sz w:val="32"/>
          <w:szCs w:val="32"/>
        </w:rPr>
      </w:pPr>
      <w:r w:rsidRPr="0050090C">
        <w:rPr>
          <w:sz w:val="32"/>
          <w:szCs w:val="32"/>
        </w:rPr>
        <w:t>The Golgi apparatus is integral in modifying, sorting, and packaging these macromolecules for cell secretion  (exocytosis) or use within the cell. It primarily modifies proteins delivered from the rough endoplasmic reticulum but is also involved in the transport of lipids around the cell, and the creation of lysosomes. In this respect it can be thought of as similar to a post office; it packages and labels items which it then sends to different parts of the cell.</w:t>
      </w:r>
    </w:p>
    <w:p w14:paraId="0255DC79" w14:textId="77777777" w:rsidR="003A79EA" w:rsidRDefault="003A79EA" w:rsidP="0050090C">
      <w:pPr>
        <w:pStyle w:val="ListParagraph"/>
        <w:numPr>
          <w:ilvl w:val="0"/>
          <w:numId w:val="1"/>
        </w:numPr>
        <w:spacing w:line="360" w:lineRule="auto"/>
        <w:rPr>
          <w:sz w:val="32"/>
          <w:szCs w:val="32"/>
        </w:rPr>
      </w:pPr>
      <w:r w:rsidRPr="0050090C">
        <w:rPr>
          <w:sz w:val="32"/>
          <w:szCs w:val="32"/>
        </w:rPr>
        <w:t>Centriole</w:t>
      </w:r>
    </w:p>
    <w:p w14:paraId="174721A6" w14:textId="39900CBD" w:rsidR="003F40C5" w:rsidRPr="0050090C" w:rsidRDefault="003F40C5" w:rsidP="003F40C5">
      <w:pPr>
        <w:pStyle w:val="ListParagraph"/>
        <w:spacing w:line="360" w:lineRule="auto"/>
        <w:rPr>
          <w:sz w:val="32"/>
          <w:szCs w:val="32"/>
        </w:rPr>
      </w:pPr>
      <w:r w:rsidRPr="003F40C5">
        <w:rPr>
          <w:sz w:val="32"/>
          <w:szCs w:val="32"/>
        </w:rPr>
        <w:t>Centrioles are a very important part of centrosomes, which are involved in organizing microfilaments in the cytoplasm. The position of the centriole determines the position of the nucleus and plays a crucial role in the spatial arrangement of the cell.</w:t>
      </w:r>
    </w:p>
    <w:p w14:paraId="0DF17E62" w14:textId="77777777" w:rsidR="00C06352" w:rsidRPr="0050090C" w:rsidRDefault="00C06352" w:rsidP="0050090C">
      <w:pPr>
        <w:pStyle w:val="ListParagraph"/>
        <w:spacing w:line="360" w:lineRule="auto"/>
        <w:rPr>
          <w:sz w:val="32"/>
          <w:szCs w:val="32"/>
        </w:rPr>
      </w:pPr>
    </w:p>
    <w:p w14:paraId="32F7B9A4" w14:textId="77777777" w:rsidR="00E8708C" w:rsidRDefault="00E8708C" w:rsidP="0050090C">
      <w:pPr>
        <w:pStyle w:val="ListParagraph"/>
        <w:numPr>
          <w:ilvl w:val="0"/>
          <w:numId w:val="1"/>
        </w:numPr>
        <w:spacing w:line="360" w:lineRule="auto"/>
        <w:rPr>
          <w:sz w:val="32"/>
          <w:szCs w:val="32"/>
        </w:rPr>
      </w:pPr>
      <w:r w:rsidRPr="0050090C">
        <w:rPr>
          <w:sz w:val="32"/>
          <w:szCs w:val="32"/>
        </w:rPr>
        <w:t>Microtubule</w:t>
      </w:r>
    </w:p>
    <w:p w14:paraId="63BD593B" w14:textId="77777777" w:rsidR="009C623D" w:rsidRPr="009C623D" w:rsidRDefault="009C623D" w:rsidP="009C6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The function of microtubules is to move granules, organelles like mitochondria, vesicles, and chromosomes via a special protein through a cell. It's sort of like a conveyor belt within a cell</w:t>
      </w:r>
    </w:p>
    <w:p w14:paraId="66459336" w14:textId="77777777" w:rsidR="003F40C5" w:rsidRPr="009C623D" w:rsidRDefault="003F40C5" w:rsidP="003F40C5">
      <w:pPr>
        <w:pStyle w:val="ListParagraph"/>
        <w:spacing w:line="360" w:lineRule="auto"/>
        <w:rPr>
          <w:sz w:val="32"/>
          <w:szCs w:val="32"/>
        </w:rPr>
      </w:pPr>
    </w:p>
    <w:p w14:paraId="64999E72" w14:textId="3080E4D9" w:rsidR="00E8708C" w:rsidRDefault="009C623D" w:rsidP="0050090C">
      <w:pPr>
        <w:pStyle w:val="ListParagraph"/>
        <w:numPr>
          <w:ilvl w:val="0"/>
          <w:numId w:val="1"/>
        </w:numPr>
        <w:spacing w:line="360" w:lineRule="auto"/>
        <w:rPr>
          <w:sz w:val="32"/>
          <w:szCs w:val="32"/>
        </w:rPr>
      </w:pPr>
      <w:r>
        <w:rPr>
          <w:sz w:val="32"/>
          <w:szCs w:val="32"/>
        </w:rPr>
        <w:t>Vacuole</w:t>
      </w:r>
    </w:p>
    <w:p w14:paraId="7752BFEF" w14:textId="0100F9D6" w:rsidR="009C623D" w:rsidRDefault="009C623D" w:rsidP="009C62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Vacuoles perform mostly subordinate roles, assisting in larger processes of exocytosis and endocytosis.</w:t>
      </w:r>
      <w:r>
        <w:rPr>
          <w:rFonts w:cs="Helvetica"/>
          <w:sz w:val="32"/>
          <w:szCs w:val="32"/>
        </w:rPr>
        <w:t xml:space="preserve"> </w:t>
      </w:r>
    </w:p>
    <w:p w14:paraId="12D271BA" w14:textId="3C9A311B" w:rsidR="009C623D" w:rsidRPr="009C623D" w:rsidRDefault="009C623D" w:rsidP="009C62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Isolating materials that might be harmful or a threat to the cell</w:t>
      </w:r>
    </w:p>
    <w:p w14:paraId="2E61A4D8" w14:textId="77777777" w:rsidR="009C623D" w:rsidRPr="009C623D" w:rsidRDefault="009C623D" w:rsidP="009C62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Containing waste products</w:t>
      </w:r>
    </w:p>
    <w:p w14:paraId="72FDB5C0" w14:textId="77777777" w:rsidR="009C623D" w:rsidRPr="009C623D" w:rsidRDefault="009C623D" w:rsidP="009C62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Containing water in plant cells</w:t>
      </w:r>
    </w:p>
    <w:p w14:paraId="0A328B4D" w14:textId="1AF9AC46" w:rsidR="009C623D" w:rsidRPr="009C623D" w:rsidRDefault="009C623D" w:rsidP="009C62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Maintaining internal hydrostatic pressure or turgor within the cell</w:t>
      </w:r>
    </w:p>
    <w:p w14:paraId="5016C8E3" w14:textId="07567310" w:rsidR="009C623D" w:rsidRPr="009C623D" w:rsidRDefault="009C623D" w:rsidP="009C62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Maintaining an acidic internal pH</w:t>
      </w:r>
    </w:p>
    <w:p w14:paraId="152583FC" w14:textId="77777777" w:rsidR="009C623D" w:rsidRPr="009C623D" w:rsidRDefault="009C623D" w:rsidP="009C62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Containing small molecules</w:t>
      </w:r>
    </w:p>
    <w:p w14:paraId="5B451404" w14:textId="77777777" w:rsidR="009C623D" w:rsidRPr="009C623D" w:rsidRDefault="009C623D" w:rsidP="009C62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Exporting unwanted substances from the cell</w:t>
      </w:r>
    </w:p>
    <w:p w14:paraId="041DC382" w14:textId="77777777" w:rsidR="009C623D" w:rsidRPr="009C623D" w:rsidRDefault="009C623D" w:rsidP="009C623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9C623D">
        <w:rPr>
          <w:rFonts w:cs="Helvetica"/>
          <w:sz w:val="32"/>
          <w:szCs w:val="32"/>
        </w:rPr>
        <w:t>Allows plants to support structures such as leaves and flowers due to the pressure of the central vacuole</w:t>
      </w:r>
    </w:p>
    <w:p w14:paraId="59AF4D7E" w14:textId="6549A962" w:rsidR="009C623D" w:rsidRDefault="009C623D" w:rsidP="009C6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Pr>
          <w:rFonts w:cs="Helvetica"/>
          <w:sz w:val="32"/>
          <w:szCs w:val="32"/>
        </w:rPr>
        <w:t xml:space="preserve">       </w:t>
      </w:r>
      <w:r w:rsidRPr="009C623D">
        <w:rPr>
          <w:rFonts w:cs="Helvetica"/>
          <w:sz w:val="32"/>
          <w:szCs w:val="32"/>
        </w:rPr>
        <w:t xml:space="preserve">In seeds, stored proteins needed for germination are </w:t>
      </w:r>
      <w:r>
        <w:rPr>
          <w:rFonts w:cs="Helvetica"/>
          <w:sz w:val="32"/>
          <w:szCs w:val="32"/>
        </w:rPr>
        <w:t xml:space="preserve">  </w:t>
      </w:r>
      <w:r w:rsidRPr="009C623D">
        <w:rPr>
          <w:rFonts w:cs="Helvetica"/>
          <w:sz w:val="32"/>
          <w:szCs w:val="32"/>
        </w:rPr>
        <w:t>kept in 'protein bodies', which are modified vacuoles.</w:t>
      </w:r>
    </w:p>
    <w:p w14:paraId="55F3EE8D" w14:textId="6D297F23" w:rsidR="009C623D" w:rsidRPr="00715BA0" w:rsidRDefault="00715BA0" w:rsidP="00715BA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715BA0">
        <w:rPr>
          <w:rFonts w:cs="Helvetica"/>
          <w:sz w:val="32"/>
          <w:szCs w:val="32"/>
        </w:rPr>
        <w:t>Lysosome</w:t>
      </w:r>
    </w:p>
    <w:p w14:paraId="56470F95" w14:textId="77777777" w:rsidR="00635742" w:rsidRDefault="00635742" w:rsidP="00635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635742">
        <w:rPr>
          <w:rFonts w:cs="Helvetica"/>
          <w:sz w:val="32"/>
          <w:szCs w:val="32"/>
        </w:rPr>
        <w:t>Lysosomes function as the digestive system of the cell, serving both to degrade material taken up from outside the cell and to digest obsolete components of the cell itself.</w:t>
      </w:r>
    </w:p>
    <w:p w14:paraId="3CEC0FE6" w14:textId="20D6EF16" w:rsidR="00B95EA2" w:rsidRPr="00B95EA2" w:rsidRDefault="00B95EA2" w:rsidP="00B95E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B95EA2">
        <w:rPr>
          <w:rFonts w:cs="Helvetica"/>
          <w:sz w:val="32"/>
          <w:szCs w:val="32"/>
        </w:rPr>
        <w:t>Microfilament</w:t>
      </w:r>
    </w:p>
    <w:p w14:paraId="088AAC09" w14:textId="71FF557E" w:rsidR="00B95EA2" w:rsidRDefault="00B95EA2" w:rsidP="00B95EA2">
      <w:pPr>
        <w:pStyle w:val="ListParagraph"/>
        <w:spacing w:line="360" w:lineRule="auto"/>
        <w:rPr>
          <w:rFonts w:cs="Helvetica"/>
          <w:sz w:val="32"/>
          <w:szCs w:val="32"/>
        </w:rPr>
      </w:pPr>
      <w:r w:rsidRPr="00B95EA2">
        <w:rPr>
          <w:rFonts w:cs="Helvetica"/>
          <w:sz w:val="32"/>
          <w:szCs w:val="32"/>
        </w:rPr>
        <w:t>Microfilaments are highly versatile, functioning in cell crawling, amoeboid movement, and changes in cell shape.</w:t>
      </w:r>
      <w:r>
        <w:rPr>
          <w:rFonts w:cs="Helvetica"/>
          <w:sz w:val="32"/>
          <w:szCs w:val="32"/>
        </w:rPr>
        <w:t xml:space="preserve"> It maintains</w:t>
      </w:r>
      <w:r w:rsidRPr="00B95EA2">
        <w:rPr>
          <w:rFonts w:cs="Helvetica"/>
          <w:sz w:val="32"/>
          <w:szCs w:val="32"/>
        </w:rPr>
        <w:t xml:space="preserve"> the structural function of the cell.</w:t>
      </w:r>
    </w:p>
    <w:p w14:paraId="31CD6745" w14:textId="23177C85" w:rsidR="00B95EA2" w:rsidRDefault="00B95EA2" w:rsidP="00B95EA2">
      <w:pPr>
        <w:pStyle w:val="ListParagraph"/>
        <w:numPr>
          <w:ilvl w:val="0"/>
          <w:numId w:val="1"/>
        </w:numPr>
        <w:spacing w:line="360" w:lineRule="auto"/>
        <w:rPr>
          <w:rFonts w:cs="Helvetica"/>
          <w:sz w:val="32"/>
          <w:szCs w:val="32"/>
        </w:rPr>
      </w:pPr>
      <w:r>
        <w:rPr>
          <w:rFonts w:cs="Helvetica"/>
          <w:sz w:val="32"/>
          <w:szCs w:val="32"/>
        </w:rPr>
        <w:t>Ribosome</w:t>
      </w:r>
    </w:p>
    <w:p w14:paraId="7C397B0B" w14:textId="56E1FAF8" w:rsidR="00B95EA2" w:rsidRDefault="00B95EA2" w:rsidP="00B95EA2">
      <w:pPr>
        <w:pStyle w:val="ListParagraph"/>
        <w:spacing w:line="360" w:lineRule="auto"/>
        <w:rPr>
          <w:rFonts w:cs="Helvetica"/>
          <w:sz w:val="32"/>
          <w:szCs w:val="32"/>
        </w:rPr>
      </w:pPr>
      <w:r>
        <w:rPr>
          <w:rFonts w:cs="Helvetica"/>
          <w:sz w:val="32"/>
          <w:szCs w:val="32"/>
        </w:rPr>
        <w:t xml:space="preserve">Ribosomes </w:t>
      </w:r>
      <w:r w:rsidRPr="00B95EA2">
        <w:rPr>
          <w:rFonts w:cs="Helvetica"/>
          <w:sz w:val="32"/>
          <w:szCs w:val="32"/>
        </w:rPr>
        <w:t>are responsible for assembling the proteins of the cell</w:t>
      </w:r>
    </w:p>
    <w:p w14:paraId="3665CEF7" w14:textId="51EFAD11" w:rsidR="00B95EA2" w:rsidRDefault="00B95EA2" w:rsidP="007E3A69">
      <w:pPr>
        <w:pStyle w:val="ListParagraph"/>
        <w:numPr>
          <w:ilvl w:val="0"/>
          <w:numId w:val="1"/>
        </w:numPr>
        <w:spacing w:line="360" w:lineRule="auto"/>
        <w:rPr>
          <w:rFonts w:cs="Helvetica"/>
          <w:sz w:val="32"/>
          <w:szCs w:val="32"/>
        </w:rPr>
      </w:pPr>
      <w:r>
        <w:rPr>
          <w:rFonts w:cs="Helvetica"/>
          <w:sz w:val="32"/>
          <w:szCs w:val="32"/>
        </w:rPr>
        <w:t>Endoplasmic Reticulum</w:t>
      </w:r>
    </w:p>
    <w:p w14:paraId="087FB14C" w14:textId="77777777" w:rsidR="007E3A69" w:rsidRDefault="007E3A69" w:rsidP="007E3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r w:rsidRPr="007E3A69">
        <w:rPr>
          <w:rFonts w:cs="Helvetica"/>
          <w:sz w:val="32"/>
          <w:szCs w:val="32"/>
        </w:rPr>
        <w:t>Rough endoplasmic reticula synthesize proteins, while smooth endoplasmic reticula synthesize lipids and steroids, metabolize carbohydrates and steroids (but not lipids), and regulate calcium concentration, drug metabolism, and attachment of receptors on cell membrane proteins</w:t>
      </w:r>
    </w:p>
    <w:p w14:paraId="6535EC32" w14:textId="77777777" w:rsidR="00030B89" w:rsidRDefault="00030B89" w:rsidP="007E3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p>
    <w:p w14:paraId="60B31979" w14:textId="51E51298" w:rsidR="00030B89" w:rsidRPr="007E3A69" w:rsidRDefault="00030B89" w:rsidP="00030B89">
      <w:pPr>
        <w:pStyle w:val="Title"/>
      </w:pPr>
      <w:r>
        <w:t>Plant cell</w:t>
      </w:r>
    </w:p>
    <w:p w14:paraId="0E9053E8" w14:textId="77777777" w:rsidR="007E3A69" w:rsidRDefault="007E3A69" w:rsidP="007E3A69">
      <w:pPr>
        <w:pStyle w:val="ListParagraph"/>
        <w:spacing w:line="360" w:lineRule="auto"/>
        <w:rPr>
          <w:rFonts w:cs="Helvetica"/>
          <w:sz w:val="32"/>
          <w:szCs w:val="32"/>
        </w:rPr>
      </w:pPr>
    </w:p>
    <w:p w14:paraId="011AE499" w14:textId="16FC3E27" w:rsidR="00030B89" w:rsidRPr="00030B89" w:rsidRDefault="00030B89" w:rsidP="00030B89">
      <w:pPr>
        <w:pStyle w:val="ListParagraph"/>
        <w:numPr>
          <w:ilvl w:val="0"/>
          <w:numId w:val="15"/>
        </w:numPr>
        <w:spacing w:line="360" w:lineRule="auto"/>
        <w:rPr>
          <w:rFonts w:cs="Helvetica"/>
          <w:sz w:val="32"/>
          <w:szCs w:val="32"/>
        </w:rPr>
      </w:pPr>
      <w:r w:rsidRPr="00030B89">
        <w:rPr>
          <w:rFonts w:cs="Helvetica"/>
          <w:sz w:val="32"/>
          <w:szCs w:val="32"/>
        </w:rPr>
        <w:t>Cell Membrane</w:t>
      </w:r>
    </w:p>
    <w:p w14:paraId="7FC07F2B" w14:textId="77777777" w:rsidR="00030B89" w:rsidRPr="00030B89" w:rsidRDefault="00030B89" w:rsidP="00030B89">
      <w:pPr>
        <w:spacing w:line="360" w:lineRule="auto"/>
        <w:rPr>
          <w:rFonts w:cs="Helvetica"/>
          <w:sz w:val="32"/>
          <w:szCs w:val="32"/>
        </w:rPr>
      </w:pPr>
      <w:r w:rsidRPr="00030B89">
        <w:rPr>
          <w:rFonts w:cs="Helvetica"/>
          <w:sz w:val="32"/>
          <w:szCs w:val="32"/>
        </w:rPr>
        <w:t>It's a layer of protection, and it allows objects to pass through it</w:t>
      </w:r>
    </w:p>
    <w:p w14:paraId="16DBA0AB" w14:textId="77777777" w:rsidR="00030B89" w:rsidRPr="00030B89" w:rsidRDefault="00030B89" w:rsidP="00030B89">
      <w:pPr>
        <w:spacing w:line="360" w:lineRule="auto"/>
        <w:rPr>
          <w:rFonts w:cs="Helvetica"/>
          <w:sz w:val="32"/>
          <w:szCs w:val="32"/>
        </w:rPr>
      </w:pPr>
    </w:p>
    <w:p w14:paraId="02AF6B82" w14:textId="60C620ED" w:rsidR="00030B89" w:rsidRPr="00030B89" w:rsidRDefault="00030B89" w:rsidP="00030B89">
      <w:pPr>
        <w:pStyle w:val="ListParagraph"/>
        <w:numPr>
          <w:ilvl w:val="0"/>
          <w:numId w:val="15"/>
        </w:numPr>
        <w:spacing w:line="360" w:lineRule="auto"/>
        <w:rPr>
          <w:rFonts w:cs="Helvetica"/>
          <w:sz w:val="32"/>
          <w:szCs w:val="32"/>
        </w:rPr>
      </w:pPr>
      <w:r w:rsidRPr="00030B89">
        <w:rPr>
          <w:rFonts w:cs="Helvetica"/>
          <w:sz w:val="32"/>
          <w:szCs w:val="32"/>
        </w:rPr>
        <w:t>Cell wall</w:t>
      </w:r>
    </w:p>
    <w:p w14:paraId="1EBC1439" w14:textId="77777777" w:rsidR="00030B89" w:rsidRPr="00030B89" w:rsidRDefault="00030B89" w:rsidP="00030B89">
      <w:pPr>
        <w:spacing w:line="360" w:lineRule="auto"/>
        <w:rPr>
          <w:rFonts w:cs="Helvetica"/>
          <w:sz w:val="32"/>
          <w:szCs w:val="32"/>
        </w:rPr>
      </w:pPr>
      <w:r w:rsidRPr="00030B89">
        <w:rPr>
          <w:rFonts w:cs="Helvetica"/>
          <w:sz w:val="32"/>
          <w:szCs w:val="32"/>
        </w:rPr>
        <w:t>Cell walls are made of specialized sugars called cellulose. Cellulose provides a protected framework for a plant cell to survive.</w:t>
      </w:r>
    </w:p>
    <w:p w14:paraId="306098D1" w14:textId="77777777" w:rsidR="00030B89" w:rsidRPr="00030B89" w:rsidRDefault="00030B89" w:rsidP="00030B89">
      <w:pPr>
        <w:spacing w:line="360" w:lineRule="auto"/>
        <w:rPr>
          <w:rFonts w:cs="Helvetica"/>
          <w:sz w:val="32"/>
          <w:szCs w:val="32"/>
        </w:rPr>
      </w:pPr>
    </w:p>
    <w:p w14:paraId="04D346B2" w14:textId="2938D937" w:rsidR="00030B89" w:rsidRPr="00030B89" w:rsidRDefault="00030B89" w:rsidP="00030B89">
      <w:pPr>
        <w:pStyle w:val="ListParagraph"/>
        <w:numPr>
          <w:ilvl w:val="0"/>
          <w:numId w:val="15"/>
        </w:numPr>
        <w:spacing w:line="360" w:lineRule="auto"/>
        <w:rPr>
          <w:rFonts w:cs="Helvetica"/>
          <w:sz w:val="32"/>
          <w:szCs w:val="32"/>
        </w:rPr>
      </w:pPr>
      <w:r w:rsidRPr="00030B89">
        <w:rPr>
          <w:rFonts w:cs="Helvetica"/>
          <w:sz w:val="32"/>
          <w:szCs w:val="32"/>
        </w:rPr>
        <w:t>Vacuole</w:t>
      </w:r>
    </w:p>
    <w:p w14:paraId="384BDA0E" w14:textId="77777777" w:rsidR="00030B89" w:rsidRPr="00030B89" w:rsidRDefault="00030B89" w:rsidP="00030B89">
      <w:pPr>
        <w:spacing w:line="360" w:lineRule="auto"/>
        <w:rPr>
          <w:rFonts w:cs="Helvetica"/>
          <w:sz w:val="32"/>
          <w:szCs w:val="32"/>
        </w:rPr>
      </w:pPr>
      <w:r w:rsidRPr="00030B89">
        <w:rPr>
          <w:rFonts w:cs="Helvetica"/>
          <w:sz w:val="32"/>
          <w:szCs w:val="32"/>
        </w:rPr>
        <w:t>The plant vacuole stores food, water, and wastes. It gives support to soft structures, such as leaves.</w:t>
      </w:r>
    </w:p>
    <w:p w14:paraId="50F91830" w14:textId="77777777" w:rsidR="00030B89" w:rsidRPr="00030B89" w:rsidRDefault="00030B89" w:rsidP="00030B89">
      <w:pPr>
        <w:spacing w:line="360" w:lineRule="auto"/>
        <w:rPr>
          <w:rFonts w:cs="Helvetica"/>
          <w:sz w:val="32"/>
          <w:szCs w:val="32"/>
        </w:rPr>
      </w:pPr>
    </w:p>
    <w:p w14:paraId="7F21BFC0" w14:textId="52D01AB9" w:rsidR="00030B89" w:rsidRPr="00030B89" w:rsidRDefault="00030B89" w:rsidP="00030B89">
      <w:pPr>
        <w:pStyle w:val="ListParagraph"/>
        <w:numPr>
          <w:ilvl w:val="0"/>
          <w:numId w:val="15"/>
        </w:numPr>
        <w:spacing w:line="360" w:lineRule="auto"/>
        <w:rPr>
          <w:rFonts w:cs="Helvetica"/>
          <w:sz w:val="32"/>
          <w:szCs w:val="32"/>
        </w:rPr>
      </w:pPr>
      <w:r w:rsidRPr="00030B89">
        <w:rPr>
          <w:rFonts w:cs="Helvetica"/>
          <w:sz w:val="32"/>
          <w:szCs w:val="32"/>
        </w:rPr>
        <w:t>Chloroplast</w:t>
      </w:r>
    </w:p>
    <w:p w14:paraId="4CC6328B" w14:textId="77777777" w:rsidR="00030B89" w:rsidRPr="00030B89" w:rsidRDefault="00030B89" w:rsidP="00030B89">
      <w:pPr>
        <w:spacing w:line="360" w:lineRule="auto"/>
        <w:rPr>
          <w:rFonts w:cs="Helvetica"/>
          <w:sz w:val="32"/>
          <w:szCs w:val="32"/>
        </w:rPr>
      </w:pPr>
      <w:r w:rsidRPr="00030B89">
        <w:rPr>
          <w:rFonts w:cs="Helvetica"/>
          <w:sz w:val="32"/>
          <w:szCs w:val="32"/>
        </w:rPr>
        <w:t>Chloroplasts, in conjunction with chlorophyll, give plants their green color. They consist of 3 membranes, the inter membrane space, outer membrane, and the thylakoids</w:t>
      </w:r>
    </w:p>
    <w:p w14:paraId="6A8DD9D5" w14:textId="77777777" w:rsidR="00030B89" w:rsidRPr="00030B89" w:rsidRDefault="00030B89" w:rsidP="00030B89">
      <w:pPr>
        <w:spacing w:line="360" w:lineRule="auto"/>
        <w:rPr>
          <w:rFonts w:cs="Helvetica"/>
          <w:sz w:val="32"/>
          <w:szCs w:val="32"/>
        </w:rPr>
      </w:pPr>
    </w:p>
    <w:p w14:paraId="5EEAAA53" w14:textId="7A18B8EC" w:rsidR="00030B89" w:rsidRPr="00030B89" w:rsidRDefault="00030B89" w:rsidP="00030B89">
      <w:pPr>
        <w:pStyle w:val="ListParagraph"/>
        <w:numPr>
          <w:ilvl w:val="0"/>
          <w:numId w:val="15"/>
        </w:numPr>
        <w:spacing w:line="360" w:lineRule="auto"/>
        <w:rPr>
          <w:rFonts w:cs="Helvetica"/>
          <w:sz w:val="32"/>
          <w:szCs w:val="32"/>
        </w:rPr>
      </w:pPr>
      <w:r w:rsidRPr="00030B89">
        <w:rPr>
          <w:rFonts w:cs="Helvetica"/>
          <w:sz w:val="32"/>
          <w:szCs w:val="32"/>
        </w:rPr>
        <w:t>Golgi complex</w:t>
      </w:r>
    </w:p>
    <w:p w14:paraId="6B952C35" w14:textId="77777777" w:rsidR="00030B89" w:rsidRPr="00030B89" w:rsidRDefault="00030B89" w:rsidP="00030B89">
      <w:pPr>
        <w:spacing w:line="360" w:lineRule="auto"/>
        <w:rPr>
          <w:rFonts w:cs="Helvetica"/>
          <w:sz w:val="32"/>
          <w:szCs w:val="32"/>
        </w:rPr>
      </w:pPr>
      <w:r w:rsidRPr="00030B89">
        <w:rPr>
          <w:rFonts w:cs="Helvetica"/>
          <w:sz w:val="32"/>
          <w:szCs w:val="32"/>
        </w:rPr>
        <w:t>Shipping system in the cell that sends things to places</w:t>
      </w:r>
    </w:p>
    <w:p w14:paraId="54CDE956" w14:textId="77777777" w:rsidR="00030B89" w:rsidRPr="00030B89" w:rsidRDefault="00030B89" w:rsidP="00030B89">
      <w:pPr>
        <w:spacing w:line="360" w:lineRule="auto"/>
        <w:rPr>
          <w:rFonts w:cs="Helvetica"/>
          <w:sz w:val="32"/>
          <w:szCs w:val="32"/>
        </w:rPr>
      </w:pPr>
    </w:p>
    <w:p w14:paraId="7A7D5A49" w14:textId="555D7DAC" w:rsidR="00030B89" w:rsidRPr="00030B89" w:rsidRDefault="00030B89" w:rsidP="00030B89">
      <w:pPr>
        <w:pStyle w:val="ListParagraph"/>
        <w:numPr>
          <w:ilvl w:val="0"/>
          <w:numId w:val="15"/>
        </w:numPr>
        <w:spacing w:line="360" w:lineRule="auto"/>
        <w:rPr>
          <w:rFonts w:cs="Helvetica"/>
          <w:sz w:val="32"/>
          <w:szCs w:val="32"/>
        </w:rPr>
      </w:pPr>
      <w:r w:rsidRPr="00030B89">
        <w:rPr>
          <w:rFonts w:cs="Helvetica"/>
          <w:sz w:val="32"/>
          <w:szCs w:val="32"/>
        </w:rPr>
        <w:t>Ribosome</w:t>
      </w:r>
    </w:p>
    <w:p w14:paraId="35FD9EC0" w14:textId="77777777" w:rsidR="00030B89" w:rsidRPr="00030B89" w:rsidRDefault="00030B89" w:rsidP="00030B89">
      <w:pPr>
        <w:spacing w:line="360" w:lineRule="auto"/>
        <w:rPr>
          <w:rFonts w:cs="Helvetica"/>
          <w:sz w:val="32"/>
          <w:szCs w:val="32"/>
        </w:rPr>
      </w:pPr>
      <w:r w:rsidRPr="00030B89">
        <w:rPr>
          <w:rFonts w:cs="Helvetica"/>
          <w:sz w:val="32"/>
          <w:szCs w:val="32"/>
        </w:rPr>
        <w:t>Ribosomes are the sites where amino acids are assembled into proteins.</w:t>
      </w:r>
    </w:p>
    <w:p w14:paraId="5DC00BE2" w14:textId="77777777" w:rsidR="00030B89" w:rsidRPr="00030B89" w:rsidRDefault="00030B89" w:rsidP="00030B89">
      <w:pPr>
        <w:spacing w:line="360" w:lineRule="auto"/>
        <w:rPr>
          <w:rFonts w:cs="Helvetica"/>
          <w:sz w:val="32"/>
          <w:szCs w:val="32"/>
        </w:rPr>
      </w:pPr>
    </w:p>
    <w:p w14:paraId="2B94B8AA" w14:textId="571DD924" w:rsidR="00030B89" w:rsidRPr="001E1EA2" w:rsidRDefault="00030B89" w:rsidP="001E1EA2">
      <w:pPr>
        <w:pStyle w:val="ListParagraph"/>
        <w:numPr>
          <w:ilvl w:val="0"/>
          <w:numId w:val="15"/>
        </w:numPr>
        <w:spacing w:line="360" w:lineRule="auto"/>
        <w:rPr>
          <w:rFonts w:cs="Helvetica"/>
          <w:sz w:val="32"/>
          <w:szCs w:val="32"/>
        </w:rPr>
      </w:pPr>
      <w:r w:rsidRPr="001E1EA2">
        <w:rPr>
          <w:rFonts w:cs="Helvetica"/>
          <w:sz w:val="32"/>
          <w:szCs w:val="32"/>
        </w:rPr>
        <w:t>Endoplasmic reticulum</w:t>
      </w:r>
    </w:p>
    <w:p w14:paraId="037D2A41" w14:textId="77777777" w:rsidR="00030B89" w:rsidRPr="00030B89" w:rsidRDefault="00030B89" w:rsidP="00030B89">
      <w:pPr>
        <w:spacing w:line="360" w:lineRule="auto"/>
        <w:rPr>
          <w:rFonts w:cs="Helvetica"/>
          <w:sz w:val="32"/>
          <w:szCs w:val="32"/>
        </w:rPr>
      </w:pPr>
      <w:r w:rsidRPr="00030B89">
        <w:rPr>
          <w:rFonts w:cs="Helvetica"/>
          <w:sz w:val="32"/>
          <w:szCs w:val="32"/>
        </w:rPr>
        <w:t>Tubular network fused to nuclear membrane</w:t>
      </w:r>
    </w:p>
    <w:p w14:paraId="73CAA094" w14:textId="77777777" w:rsidR="00030B89" w:rsidRPr="00030B89" w:rsidRDefault="00030B89" w:rsidP="00030B89">
      <w:pPr>
        <w:spacing w:line="360" w:lineRule="auto"/>
        <w:rPr>
          <w:rFonts w:cs="Helvetica"/>
          <w:sz w:val="32"/>
          <w:szCs w:val="32"/>
        </w:rPr>
      </w:pPr>
      <w:r w:rsidRPr="00030B89">
        <w:rPr>
          <w:rFonts w:cs="Helvetica"/>
          <w:sz w:val="32"/>
          <w:szCs w:val="32"/>
        </w:rPr>
        <w:t>Goes through cytoplasm onto cell membrane</w:t>
      </w:r>
    </w:p>
    <w:p w14:paraId="3F7F4AF9" w14:textId="77777777" w:rsidR="00030B89" w:rsidRPr="00030B89" w:rsidRDefault="00030B89" w:rsidP="00030B89">
      <w:pPr>
        <w:spacing w:line="360" w:lineRule="auto"/>
        <w:rPr>
          <w:rFonts w:cs="Helvetica"/>
          <w:sz w:val="32"/>
          <w:szCs w:val="32"/>
        </w:rPr>
      </w:pPr>
    </w:p>
    <w:p w14:paraId="116BFA04" w14:textId="60D2FB20" w:rsidR="00030B89" w:rsidRPr="001E1EA2" w:rsidRDefault="00030B89" w:rsidP="001E1EA2">
      <w:pPr>
        <w:pStyle w:val="ListParagraph"/>
        <w:numPr>
          <w:ilvl w:val="0"/>
          <w:numId w:val="15"/>
        </w:numPr>
        <w:spacing w:line="360" w:lineRule="auto"/>
        <w:rPr>
          <w:rFonts w:cs="Helvetica"/>
          <w:sz w:val="32"/>
          <w:szCs w:val="32"/>
        </w:rPr>
      </w:pPr>
      <w:r w:rsidRPr="001E1EA2">
        <w:rPr>
          <w:rFonts w:cs="Helvetica"/>
          <w:sz w:val="32"/>
          <w:szCs w:val="32"/>
        </w:rPr>
        <w:t>Mitochondrion</w:t>
      </w:r>
    </w:p>
    <w:p w14:paraId="766330D5" w14:textId="77777777" w:rsidR="00030B89" w:rsidRPr="00030B89" w:rsidRDefault="00030B89" w:rsidP="00030B89">
      <w:pPr>
        <w:spacing w:line="360" w:lineRule="auto"/>
        <w:rPr>
          <w:rFonts w:cs="Helvetica"/>
          <w:sz w:val="32"/>
          <w:szCs w:val="32"/>
        </w:rPr>
      </w:pPr>
      <w:r w:rsidRPr="00030B89">
        <w:rPr>
          <w:rFonts w:cs="Helvetica"/>
          <w:sz w:val="32"/>
          <w:szCs w:val="32"/>
        </w:rPr>
        <w:t>Generate most of the cell's supply of cells energy</w:t>
      </w:r>
    </w:p>
    <w:p w14:paraId="56556339" w14:textId="77777777" w:rsidR="00030B89" w:rsidRPr="00030B89" w:rsidRDefault="00030B89" w:rsidP="00030B89">
      <w:pPr>
        <w:spacing w:line="360" w:lineRule="auto"/>
        <w:rPr>
          <w:rFonts w:cs="Helvetica"/>
          <w:sz w:val="32"/>
          <w:szCs w:val="32"/>
        </w:rPr>
      </w:pPr>
    </w:p>
    <w:p w14:paraId="24CC67B0" w14:textId="2B157E40" w:rsidR="00030B89" w:rsidRPr="001E1EA2" w:rsidRDefault="00030B89" w:rsidP="001E1EA2">
      <w:pPr>
        <w:pStyle w:val="ListParagraph"/>
        <w:numPr>
          <w:ilvl w:val="0"/>
          <w:numId w:val="15"/>
        </w:numPr>
        <w:spacing w:line="360" w:lineRule="auto"/>
        <w:rPr>
          <w:rFonts w:cs="Helvetica"/>
          <w:sz w:val="32"/>
          <w:szCs w:val="32"/>
        </w:rPr>
      </w:pPr>
      <w:r w:rsidRPr="001E1EA2">
        <w:rPr>
          <w:rFonts w:cs="Helvetica"/>
          <w:sz w:val="32"/>
          <w:szCs w:val="32"/>
        </w:rPr>
        <w:t>Microfilament</w:t>
      </w:r>
    </w:p>
    <w:p w14:paraId="50B28694" w14:textId="77777777" w:rsidR="00030B89" w:rsidRPr="00030B89" w:rsidRDefault="00030B89" w:rsidP="00030B89">
      <w:pPr>
        <w:spacing w:line="360" w:lineRule="auto"/>
        <w:rPr>
          <w:rFonts w:cs="Helvetica"/>
          <w:sz w:val="32"/>
          <w:szCs w:val="32"/>
        </w:rPr>
      </w:pPr>
      <w:r w:rsidRPr="00030B89">
        <w:rPr>
          <w:rFonts w:cs="Helvetica"/>
          <w:sz w:val="32"/>
          <w:szCs w:val="32"/>
        </w:rPr>
        <w:t>Common to all eukaryotic cells, these filaments are primarily structural in function and are an important component of the cytoskeleton.</w:t>
      </w:r>
    </w:p>
    <w:p w14:paraId="6BE1CC15" w14:textId="77777777" w:rsidR="00030B89" w:rsidRPr="00030B89" w:rsidRDefault="00030B89" w:rsidP="00030B89">
      <w:pPr>
        <w:spacing w:line="360" w:lineRule="auto"/>
        <w:rPr>
          <w:rFonts w:cs="Helvetica"/>
          <w:sz w:val="32"/>
          <w:szCs w:val="32"/>
        </w:rPr>
      </w:pPr>
    </w:p>
    <w:p w14:paraId="505F262F" w14:textId="1EB26C6A" w:rsidR="00030B89" w:rsidRPr="001E1EA2" w:rsidRDefault="00030B89" w:rsidP="001E1EA2">
      <w:pPr>
        <w:pStyle w:val="ListParagraph"/>
        <w:numPr>
          <w:ilvl w:val="0"/>
          <w:numId w:val="15"/>
        </w:numPr>
        <w:spacing w:line="360" w:lineRule="auto"/>
        <w:rPr>
          <w:rFonts w:cs="Helvetica"/>
          <w:sz w:val="32"/>
          <w:szCs w:val="32"/>
        </w:rPr>
      </w:pPr>
      <w:r w:rsidRPr="001E1EA2">
        <w:rPr>
          <w:rFonts w:cs="Helvetica"/>
          <w:sz w:val="32"/>
          <w:szCs w:val="32"/>
        </w:rPr>
        <w:t>Lysosome</w:t>
      </w:r>
    </w:p>
    <w:p w14:paraId="6D48A9EB" w14:textId="6C769C1D" w:rsidR="00030B89" w:rsidRPr="00030B89" w:rsidRDefault="00030B89" w:rsidP="00030B89">
      <w:pPr>
        <w:spacing w:line="360" w:lineRule="auto"/>
        <w:rPr>
          <w:rFonts w:cs="Helvetica"/>
          <w:sz w:val="32"/>
          <w:szCs w:val="32"/>
        </w:rPr>
      </w:pPr>
      <w:r w:rsidRPr="00030B89">
        <w:rPr>
          <w:rFonts w:cs="Helvetica"/>
          <w:sz w:val="32"/>
          <w:szCs w:val="32"/>
        </w:rPr>
        <w:t xml:space="preserve">It </w:t>
      </w:r>
      <w:bookmarkStart w:id="0" w:name="_GoBack"/>
      <w:bookmarkEnd w:id="0"/>
      <w:r w:rsidR="001C2163" w:rsidRPr="00030B89">
        <w:rPr>
          <w:rFonts w:cs="Helvetica"/>
          <w:sz w:val="32"/>
          <w:szCs w:val="32"/>
        </w:rPr>
        <w:t>helps</w:t>
      </w:r>
      <w:r w:rsidRPr="00030B89">
        <w:rPr>
          <w:rFonts w:cs="Helvetica"/>
          <w:sz w:val="32"/>
          <w:szCs w:val="32"/>
        </w:rPr>
        <w:t xml:space="preserve"> to supply some hydrolytic enzyme for various metabolic activities of plant.</w:t>
      </w:r>
    </w:p>
    <w:p w14:paraId="17AB9C34" w14:textId="77777777" w:rsidR="00030B89" w:rsidRPr="00030B89" w:rsidRDefault="00030B89" w:rsidP="00030B89">
      <w:pPr>
        <w:spacing w:line="360" w:lineRule="auto"/>
        <w:rPr>
          <w:rFonts w:cs="Helvetica"/>
          <w:sz w:val="32"/>
          <w:szCs w:val="32"/>
        </w:rPr>
      </w:pPr>
    </w:p>
    <w:p w14:paraId="2D9425DF" w14:textId="5CAA59EA" w:rsidR="00030B89" w:rsidRPr="001E1EA2" w:rsidRDefault="00030B89" w:rsidP="001E1EA2">
      <w:pPr>
        <w:pStyle w:val="ListParagraph"/>
        <w:numPr>
          <w:ilvl w:val="0"/>
          <w:numId w:val="15"/>
        </w:numPr>
        <w:spacing w:line="360" w:lineRule="auto"/>
        <w:rPr>
          <w:rFonts w:cs="Helvetica"/>
          <w:sz w:val="32"/>
          <w:szCs w:val="32"/>
        </w:rPr>
      </w:pPr>
      <w:r w:rsidRPr="001E1EA2">
        <w:rPr>
          <w:rFonts w:cs="Helvetica"/>
          <w:sz w:val="32"/>
          <w:szCs w:val="32"/>
        </w:rPr>
        <w:t>Nucleus</w:t>
      </w:r>
    </w:p>
    <w:p w14:paraId="277DB195" w14:textId="77777777" w:rsidR="00030B89" w:rsidRPr="00030B89" w:rsidRDefault="00030B89" w:rsidP="00030B89">
      <w:pPr>
        <w:spacing w:line="360" w:lineRule="auto"/>
        <w:rPr>
          <w:rFonts w:cs="Helvetica"/>
          <w:sz w:val="32"/>
          <w:szCs w:val="32"/>
        </w:rPr>
      </w:pPr>
      <w:r w:rsidRPr="00030B89">
        <w:rPr>
          <w:rFonts w:cs="Helvetica"/>
          <w:sz w:val="32"/>
          <w:szCs w:val="32"/>
        </w:rPr>
        <w:t>Cell and it contains the cell's DNA in its chromosomes.</w:t>
      </w:r>
    </w:p>
    <w:p w14:paraId="1C12653E" w14:textId="77777777" w:rsidR="00030B89" w:rsidRPr="00030B89" w:rsidRDefault="00030B89" w:rsidP="00030B89">
      <w:pPr>
        <w:spacing w:line="360" w:lineRule="auto"/>
        <w:rPr>
          <w:rFonts w:cs="Helvetica"/>
          <w:sz w:val="32"/>
          <w:szCs w:val="32"/>
        </w:rPr>
      </w:pPr>
    </w:p>
    <w:p w14:paraId="08C2B346" w14:textId="3286EEE8" w:rsidR="00030B89" w:rsidRPr="001E1EA2" w:rsidRDefault="00030B89" w:rsidP="001E1EA2">
      <w:pPr>
        <w:pStyle w:val="ListParagraph"/>
        <w:numPr>
          <w:ilvl w:val="0"/>
          <w:numId w:val="15"/>
        </w:numPr>
        <w:spacing w:line="360" w:lineRule="auto"/>
        <w:rPr>
          <w:rFonts w:cs="Helvetica"/>
          <w:sz w:val="32"/>
          <w:szCs w:val="32"/>
        </w:rPr>
      </w:pPr>
      <w:r w:rsidRPr="001E1EA2">
        <w:rPr>
          <w:rFonts w:cs="Helvetica"/>
          <w:sz w:val="32"/>
          <w:szCs w:val="32"/>
        </w:rPr>
        <w:t>Nuclear envelope</w:t>
      </w:r>
    </w:p>
    <w:p w14:paraId="30643D4D" w14:textId="77777777" w:rsidR="00030B89" w:rsidRPr="00030B89" w:rsidRDefault="00030B89" w:rsidP="00030B89">
      <w:pPr>
        <w:spacing w:line="360" w:lineRule="auto"/>
        <w:rPr>
          <w:rFonts w:cs="Helvetica"/>
          <w:sz w:val="32"/>
          <w:szCs w:val="32"/>
        </w:rPr>
      </w:pPr>
      <w:r w:rsidRPr="00030B89">
        <w:rPr>
          <w:rFonts w:cs="Helvetica"/>
          <w:sz w:val="32"/>
          <w:szCs w:val="32"/>
        </w:rPr>
        <w:t>The nuclear envelope also serves as the physical barrier, separating the contents of the nucleus (DNA in particular) from the cytosol (cytoplasm).</w:t>
      </w:r>
    </w:p>
    <w:p w14:paraId="109087A5" w14:textId="77777777" w:rsidR="00030B89" w:rsidRPr="00030B89" w:rsidRDefault="00030B89" w:rsidP="00030B89">
      <w:pPr>
        <w:spacing w:line="360" w:lineRule="auto"/>
        <w:rPr>
          <w:rFonts w:cs="Helvetica"/>
          <w:sz w:val="32"/>
          <w:szCs w:val="32"/>
        </w:rPr>
      </w:pPr>
    </w:p>
    <w:p w14:paraId="13B08229" w14:textId="442D89A2" w:rsidR="00030B89" w:rsidRPr="001E1EA2" w:rsidRDefault="00030B89" w:rsidP="001E1EA2">
      <w:pPr>
        <w:pStyle w:val="ListParagraph"/>
        <w:numPr>
          <w:ilvl w:val="0"/>
          <w:numId w:val="15"/>
        </w:numPr>
        <w:spacing w:line="360" w:lineRule="auto"/>
        <w:rPr>
          <w:rFonts w:cs="Helvetica"/>
          <w:sz w:val="32"/>
          <w:szCs w:val="32"/>
        </w:rPr>
      </w:pPr>
      <w:r w:rsidRPr="001E1EA2">
        <w:rPr>
          <w:rFonts w:cs="Helvetica"/>
          <w:sz w:val="32"/>
          <w:szCs w:val="32"/>
        </w:rPr>
        <w:t>Nuclear pore</w:t>
      </w:r>
    </w:p>
    <w:p w14:paraId="757E21BA" w14:textId="77777777" w:rsidR="00030B89" w:rsidRPr="00030B89" w:rsidRDefault="00030B89" w:rsidP="00030B89">
      <w:pPr>
        <w:spacing w:line="360" w:lineRule="auto"/>
        <w:rPr>
          <w:rFonts w:cs="Helvetica"/>
          <w:sz w:val="32"/>
          <w:szCs w:val="32"/>
        </w:rPr>
      </w:pPr>
      <w:r w:rsidRPr="00030B89">
        <w:rPr>
          <w:rFonts w:cs="Helvetica"/>
          <w:sz w:val="32"/>
          <w:szCs w:val="32"/>
        </w:rPr>
        <w:t>Regulate in and out movement of only specific substances</w:t>
      </w:r>
    </w:p>
    <w:p w14:paraId="5C0730AD" w14:textId="77777777" w:rsidR="00030B89" w:rsidRPr="00030B89" w:rsidRDefault="00030B89" w:rsidP="00030B89">
      <w:pPr>
        <w:spacing w:line="360" w:lineRule="auto"/>
        <w:rPr>
          <w:rFonts w:cs="Helvetica"/>
          <w:sz w:val="32"/>
          <w:szCs w:val="32"/>
        </w:rPr>
      </w:pPr>
    </w:p>
    <w:p w14:paraId="77BCBAA3" w14:textId="5710C073" w:rsidR="00B95EA2" w:rsidRDefault="00B95EA2" w:rsidP="00B95EA2">
      <w:pPr>
        <w:pStyle w:val="ListParagraph"/>
        <w:spacing w:line="360" w:lineRule="auto"/>
        <w:rPr>
          <w:rFonts w:cs="Helvetica"/>
          <w:sz w:val="32"/>
          <w:szCs w:val="32"/>
        </w:rPr>
      </w:pPr>
    </w:p>
    <w:p w14:paraId="6B7FADC5" w14:textId="77777777" w:rsidR="00B95EA2" w:rsidRDefault="00B95EA2" w:rsidP="00B95EA2">
      <w:pPr>
        <w:pStyle w:val="ListParagraph"/>
        <w:rPr>
          <w:rFonts w:cs="Helvetica"/>
          <w:sz w:val="32"/>
          <w:szCs w:val="32"/>
        </w:rPr>
      </w:pPr>
    </w:p>
    <w:p w14:paraId="1C3A4718" w14:textId="06B390F9" w:rsidR="00B95EA2" w:rsidRPr="00B95EA2" w:rsidRDefault="00B95EA2" w:rsidP="00B95EA2">
      <w:pPr>
        <w:pStyle w:val="ListParagraph"/>
        <w:rPr>
          <w:rFonts w:cs="Helvetica"/>
          <w:sz w:val="32"/>
          <w:szCs w:val="32"/>
        </w:rPr>
      </w:pPr>
    </w:p>
    <w:p w14:paraId="50D0F070" w14:textId="0456F323" w:rsidR="00B95EA2" w:rsidRPr="00B95EA2" w:rsidRDefault="00B95EA2" w:rsidP="00B95E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sz w:val="32"/>
          <w:szCs w:val="32"/>
        </w:rPr>
      </w:pPr>
    </w:p>
    <w:p w14:paraId="721526DD" w14:textId="77777777" w:rsidR="009C623D" w:rsidRPr="0050090C" w:rsidRDefault="009C623D" w:rsidP="009C623D">
      <w:pPr>
        <w:pStyle w:val="ListParagraph"/>
        <w:spacing w:line="360" w:lineRule="auto"/>
        <w:rPr>
          <w:sz w:val="32"/>
          <w:szCs w:val="32"/>
        </w:rPr>
      </w:pPr>
    </w:p>
    <w:p w14:paraId="74607266" w14:textId="77777777" w:rsidR="003A79EA" w:rsidRPr="0050090C" w:rsidRDefault="003A79EA" w:rsidP="0050090C">
      <w:pPr>
        <w:pStyle w:val="ListParagraph"/>
        <w:spacing w:line="360" w:lineRule="auto"/>
        <w:rPr>
          <w:sz w:val="32"/>
          <w:szCs w:val="32"/>
        </w:rPr>
      </w:pPr>
    </w:p>
    <w:p w14:paraId="6082D962" w14:textId="77777777" w:rsidR="0050090C" w:rsidRDefault="0050090C"/>
    <w:sectPr w:rsidR="0050090C" w:rsidSect="00B67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E043DA"/>
    <w:multiLevelType w:val="hybridMultilevel"/>
    <w:tmpl w:val="C062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77A8F"/>
    <w:multiLevelType w:val="hybridMultilevel"/>
    <w:tmpl w:val="CAB2B598"/>
    <w:lvl w:ilvl="0" w:tplc="77EAE4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83CDA"/>
    <w:multiLevelType w:val="hybridMultilevel"/>
    <w:tmpl w:val="5000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EA"/>
    <w:rsid w:val="00030B89"/>
    <w:rsid w:val="001C2163"/>
    <w:rsid w:val="001E1EA2"/>
    <w:rsid w:val="002F2968"/>
    <w:rsid w:val="003A79EA"/>
    <w:rsid w:val="003F40C5"/>
    <w:rsid w:val="0050090C"/>
    <w:rsid w:val="00635742"/>
    <w:rsid w:val="00715BA0"/>
    <w:rsid w:val="00737024"/>
    <w:rsid w:val="007E2D87"/>
    <w:rsid w:val="007E3A69"/>
    <w:rsid w:val="009934CB"/>
    <w:rsid w:val="009C623D"/>
    <w:rsid w:val="00B67D91"/>
    <w:rsid w:val="00B95EA2"/>
    <w:rsid w:val="00C06352"/>
    <w:rsid w:val="00CB2537"/>
    <w:rsid w:val="00DE6965"/>
    <w:rsid w:val="00E8708C"/>
    <w:rsid w:val="00FC24DF"/>
    <w:rsid w:val="00FC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66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EA"/>
    <w:pPr>
      <w:ind w:left="720"/>
      <w:contextualSpacing/>
    </w:pPr>
  </w:style>
  <w:style w:type="character" w:styleId="Hyperlink">
    <w:name w:val="Hyperlink"/>
    <w:basedOn w:val="DefaultParagraphFont"/>
    <w:uiPriority w:val="99"/>
    <w:unhideWhenUsed/>
    <w:rsid w:val="00E8708C"/>
    <w:rPr>
      <w:color w:val="0000FF" w:themeColor="hyperlink"/>
      <w:u w:val="single"/>
    </w:rPr>
  </w:style>
  <w:style w:type="paragraph" w:styleId="Title">
    <w:name w:val="Title"/>
    <w:basedOn w:val="Normal"/>
    <w:next w:val="Normal"/>
    <w:link w:val="TitleChar"/>
    <w:uiPriority w:val="10"/>
    <w:qFormat/>
    <w:rsid w:val="00030B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B8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EA"/>
    <w:pPr>
      <w:ind w:left="720"/>
      <w:contextualSpacing/>
    </w:pPr>
  </w:style>
  <w:style w:type="character" w:styleId="Hyperlink">
    <w:name w:val="Hyperlink"/>
    <w:basedOn w:val="DefaultParagraphFont"/>
    <w:uiPriority w:val="99"/>
    <w:unhideWhenUsed/>
    <w:rsid w:val="00E8708C"/>
    <w:rPr>
      <w:color w:val="0000FF" w:themeColor="hyperlink"/>
      <w:u w:val="single"/>
    </w:rPr>
  </w:style>
  <w:style w:type="paragraph" w:styleId="Title">
    <w:name w:val="Title"/>
    <w:basedOn w:val="Normal"/>
    <w:next w:val="Normal"/>
    <w:link w:val="TitleChar"/>
    <w:uiPriority w:val="10"/>
    <w:qFormat/>
    <w:rsid w:val="00030B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B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Cell_signaling" TargetMode="External"/><Relationship Id="rId7" Type="http://schemas.openxmlformats.org/officeDocument/2006/relationships/hyperlink" Target="http://en.wikipedia.org/wiki/Cellular_differentiation" TargetMode="External"/><Relationship Id="rId8" Type="http://schemas.openxmlformats.org/officeDocument/2006/relationships/hyperlink" Target="http://en.wikipedia.org/wiki/Apoptosis" TargetMode="External"/><Relationship Id="rId9" Type="http://schemas.openxmlformats.org/officeDocument/2006/relationships/hyperlink" Target="http://en.wikipedia.org/wiki/Cell_cycle" TargetMode="External"/><Relationship Id="rId10" Type="http://schemas.openxmlformats.org/officeDocument/2006/relationships/hyperlink" Target="http://en.wikipedia.org/wiki/Cell_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826</Words>
  <Characters>4712</Characters>
  <Application>Microsoft Macintosh Word</Application>
  <DocSecurity>0</DocSecurity>
  <Lines>39</Lines>
  <Paragraphs>11</Paragraphs>
  <ScaleCrop>false</ScaleCrop>
  <Company>SPH Sentul</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Govino</dc:creator>
  <cp:keywords/>
  <dc:description/>
  <cp:lastModifiedBy>Muhammad  Govino</cp:lastModifiedBy>
  <cp:revision>19</cp:revision>
  <dcterms:created xsi:type="dcterms:W3CDTF">2012-01-07T02:50:00Z</dcterms:created>
  <dcterms:modified xsi:type="dcterms:W3CDTF">2012-01-09T02:38:00Z</dcterms:modified>
</cp:coreProperties>
</file>